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324" w:rsidRPr="009A5F5E" w:rsidRDefault="009D6324">
      <w:pPr>
        <w:tabs>
          <w:tab w:val="left" w:pos="990"/>
          <w:tab w:val="right" w:pos="8306"/>
        </w:tabs>
        <w:jc w:val="both"/>
        <w:rPr>
          <w:rFonts w:ascii="Arial" w:hAnsi="Arial" w:cs="Arial"/>
          <w:bCs/>
          <w:iCs/>
          <w:color w:val="002060"/>
          <w:sz w:val="20"/>
          <w:szCs w:val="20"/>
        </w:rPr>
      </w:pPr>
      <w:r w:rsidRPr="009A5F5E">
        <w:rPr>
          <w:rFonts w:ascii="Arial" w:hAnsi="Arial" w:cs="Arial"/>
          <w:bCs/>
          <w:iCs/>
          <w:color w:val="002060"/>
          <w:sz w:val="20"/>
          <w:szCs w:val="20"/>
        </w:rPr>
        <w:tab/>
      </w:r>
      <w:r w:rsidRPr="009A5F5E">
        <w:rPr>
          <w:rFonts w:ascii="Arial" w:hAnsi="Arial" w:cs="Arial"/>
          <w:bCs/>
          <w:iCs/>
          <w:color w:val="002060"/>
          <w:sz w:val="20"/>
          <w:szCs w:val="20"/>
        </w:rPr>
        <w:tab/>
      </w:r>
      <w:r w:rsidRPr="009A5F5E">
        <w:rPr>
          <w:rFonts w:ascii="Arial" w:hAnsi="Arial" w:cs="Arial"/>
          <w:bCs/>
          <w:iCs/>
          <w:color w:val="002060"/>
          <w:sz w:val="20"/>
          <w:szCs w:val="20"/>
        </w:rPr>
        <w:tab/>
      </w:r>
      <w:r w:rsidRPr="009A5F5E">
        <w:rPr>
          <w:rFonts w:ascii="Arial" w:hAnsi="Arial" w:cs="Arial"/>
          <w:bCs/>
          <w:iCs/>
          <w:color w:val="002060"/>
          <w:sz w:val="20"/>
          <w:szCs w:val="20"/>
        </w:rPr>
        <w:tab/>
      </w:r>
      <w:r w:rsidRPr="009A5F5E">
        <w:rPr>
          <w:rFonts w:ascii="Arial" w:hAnsi="Arial" w:cs="Arial"/>
          <w:bCs/>
          <w:iCs/>
          <w:color w:val="002060"/>
          <w:sz w:val="20"/>
          <w:szCs w:val="20"/>
        </w:rPr>
        <w:tab/>
        <w:t xml:space="preserve">        </w:t>
      </w:r>
    </w:p>
    <w:p w:rsidR="009D6324" w:rsidRPr="009A5F5E" w:rsidRDefault="009D6324">
      <w:pPr>
        <w:ind w:right="-334"/>
        <w:jc w:val="both"/>
        <w:rPr>
          <w:rFonts w:ascii="Arial" w:hAnsi="Arial" w:cs="Arial"/>
          <w:bCs/>
          <w:color w:val="002060"/>
          <w:sz w:val="16"/>
          <w:szCs w:val="16"/>
          <w:lang w:val="en-US"/>
        </w:rPr>
      </w:pPr>
      <w:r w:rsidRPr="009A5F5E">
        <w:rPr>
          <w:rFonts w:ascii="Arial" w:hAnsi="Arial" w:cs="Arial"/>
          <w:bCs/>
          <w:iCs/>
          <w:color w:val="002060"/>
          <w:sz w:val="20"/>
          <w:szCs w:val="20"/>
        </w:rPr>
        <w:t xml:space="preserve">                              </w:t>
      </w:r>
    </w:p>
    <w:p w:rsidR="00B8681A" w:rsidRPr="009A5F5E" w:rsidRDefault="00A75456">
      <w:pPr>
        <w:jc w:val="both"/>
        <w:rPr>
          <w:rFonts w:ascii="Arial" w:hAnsi="Arial" w:cs="Arial"/>
          <w:bCs/>
          <w:color w:val="002060"/>
          <w:sz w:val="16"/>
          <w:szCs w:val="16"/>
          <w:lang w:val="en-US"/>
        </w:rPr>
      </w:pPr>
      <w:r w:rsidRPr="009A5F5E">
        <w:rPr>
          <w:rFonts w:ascii="Arial" w:hAnsi="Arial" w:cs="Arial"/>
          <w:bCs/>
          <w:color w:val="002060"/>
          <w:sz w:val="16"/>
          <w:szCs w:val="16"/>
          <w:lang w:val="en-US"/>
        </w:rPr>
        <w:tab/>
      </w:r>
      <w:r w:rsidRPr="009A5F5E">
        <w:rPr>
          <w:rFonts w:ascii="Arial" w:hAnsi="Arial" w:cs="Arial"/>
          <w:bCs/>
          <w:color w:val="002060"/>
          <w:sz w:val="16"/>
          <w:szCs w:val="16"/>
          <w:lang w:val="en-US"/>
        </w:rPr>
        <w:tab/>
      </w:r>
      <w:r w:rsidRPr="009A5F5E">
        <w:rPr>
          <w:rFonts w:ascii="Arial" w:hAnsi="Arial" w:cs="Arial"/>
          <w:bCs/>
          <w:color w:val="002060"/>
          <w:sz w:val="16"/>
          <w:szCs w:val="16"/>
          <w:lang w:val="en-US"/>
        </w:rPr>
        <w:tab/>
      </w:r>
    </w:p>
    <w:p w:rsidR="009D6324" w:rsidRPr="009A5F5E" w:rsidRDefault="00A75456" w:rsidP="00A75456">
      <w:pPr>
        <w:jc w:val="both"/>
        <w:rPr>
          <w:rFonts w:ascii="Arial" w:hAnsi="Arial" w:cs="Arial"/>
          <w:b/>
          <w:color w:val="002060"/>
          <w:sz w:val="16"/>
          <w:szCs w:val="16"/>
          <w:lang w:val="hr-HR"/>
        </w:rPr>
      </w:pPr>
      <w:r w:rsidRPr="009A5F5E">
        <w:rPr>
          <w:rFonts w:ascii="Arial" w:hAnsi="Arial" w:cs="Arial"/>
          <w:bCs/>
          <w:color w:val="002060"/>
          <w:sz w:val="16"/>
          <w:szCs w:val="16"/>
          <w:lang w:val="es-ES"/>
        </w:rPr>
        <w:t xml:space="preserve">                                                                                                      </w:t>
      </w:r>
      <w:r w:rsidRPr="009A5F5E">
        <w:rPr>
          <w:rFonts w:ascii="Arial" w:hAnsi="Arial" w:cs="Arial"/>
          <w:bCs/>
          <w:color w:val="002060"/>
          <w:sz w:val="16"/>
          <w:szCs w:val="16"/>
          <w:lang w:val="hr-HR"/>
        </w:rPr>
        <w:t xml:space="preserve"> </w:t>
      </w:r>
      <w:r w:rsidR="009D6324" w:rsidRPr="009A5F5E">
        <w:rPr>
          <w:rFonts w:ascii="Arial" w:hAnsi="Arial" w:cs="Arial"/>
          <w:b/>
          <w:color w:val="002060"/>
          <w:sz w:val="16"/>
          <w:szCs w:val="16"/>
          <w:lang w:val="hr-HR"/>
        </w:rPr>
        <w:tab/>
      </w:r>
      <w:r w:rsidR="009D6324" w:rsidRPr="009A5F5E">
        <w:rPr>
          <w:rFonts w:ascii="Arial" w:hAnsi="Arial" w:cs="Arial"/>
          <w:b/>
          <w:color w:val="002060"/>
          <w:sz w:val="16"/>
          <w:szCs w:val="16"/>
          <w:lang w:val="hr-HR"/>
        </w:rPr>
        <w:tab/>
        <w:t xml:space="preserve">   </w:t>
      </w:r>
    </w:p>
    <w:p w:rsidR="00B83F88" w:rsidRPr="009A5F5E" w:rsidRDefault="00BA5391" w:rsidP="00B83F88">
      <w:pPr>
        <w:pStyle w:val="Footer"/>
        <w:ind w:right="-51"/>
        <w:rPr>
          <w:rFonts w:ascii="PF DinText Pro" w:hAnsi="PF DinText Pro"/>
          <w:color w:val="002060"/>
          <w:lang w:val="sr-Latn-CS"/>
        </w:rPr>
      </w:pPr>
      <w:r>
        <w:rPr>
          <w:noProof/>
          <w:color w:val="002060"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649085" cy="1040765"/>
            <wp:effectExtent l="0" t="0" r="0" b="6985"/>
            <wp:wrapNone/>
            <wp:docPr id="4" name="Picture 4" descr="20 godina neMIRa _memo_p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godina neMIRa _memo_pu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1A" w:rsidRPr="009A5F5E" w:rsidRDefault="00B8681A" w:rsidP="00982D1A">
      <w:pPr>
        <w:rPr>
          <w:rFonts w:ascii="Arial" w:hAnsi="Arial" w:cs="Arial"/>
          <w:b/>
          <w:color w:val="002060"/>
          <w:sz w:val="16"/>
          <w:szCs w:val="16"/>
          <w:u w:val="single"/>
          <w:lang w:val="hr-HR"/>
        </w:rPr>
      </w:pPr>
    </w:p>
    <w:p w:rsidR="00947B38" w:rsidRPr="009A5F5E" w:rsidRDefault="00947B38" w:rsidP="00B83F88">
      <w:pPr>
        <w:tabs>
          <w:tab w:val="left" w:pos="2715"/>
        </w:tabs>
        <w:jc w:val="center"/>
        <w:rPr>
          <w:rFonts w:ascii="Calibri" w:hAnsi="Calibri"/>
          <w:b/>
          <w:bCs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b/>
          <w:bCs/>
          <w:color w:val="002060"/>
          <w:sz w:val="22"/>
          <w:szCs w:val="22"/>
          <w:lang w:val="it-IT"/>
        </w:rPr>
        <w:t>PRIJAVNICA ZA V</w:t>
      </w:r>
      <w:r w:rsidR="00B8681A" w:rsidRPr="009A5F5E">
        <w:rPr>
          <w:rFonts w:ascii="Calibri" w:hAnsi="Calibri"/>
          <w:b/>
          <w:bCs/>
          <w:color w:val="002060"/>
          <w:sz w:val="22"/>
          <w:szCs w:val="22"/>
          <w:lang w:val="it-IT"/>
        </w:rPr>
        <w:t xml:space="preserve">OLONTIRANJE U </w:t>
      </w:r>
      <w:r w:rsidR="004361EB" w:rsidRPr="009A5F5E">
        <w:rPr>
          <w:rFonts w:ascii="Calibri" w:hAnsi="Calibri"/>
          <w:b/>
          <w:bCs/>
          <w:color w:val="002060"/>
          <w:sz w:val="22"/>
          <w:szCs w:val="22"/>
          <w:lang w:val="it-IT"/>
        </w:rPr>
        <w:t xml:space="preserve">KLUBU VOLONTERA </w:t>
      </w:r>
      <w:r w:rsidR="00B8681A" w:rsidRPr="009A5F5E">
        <w:rPr>
          <w:rFonts w:ascii="Calibri" w:hAnsi="Calibri"/>
          <w:b/>
          <w:bCs/>
          <w:color w:val="002060"/>
          <w:sz w:val="22"/>
          <w:szCs w:val="22"/>
          <w:lang w:val="it-IT"/>
        </w:rPr>
        <w:t>CMS-</w:t>
      </w:r>
      <w:r w:rsidR="004361EB" w:rsidRPr="009A5F5E">
        <w:rPr>
          <w:rFonts w:ascii="Calibri" w:hAnsi="Calibri"/>
          <w:b/>
          <w:bCs/>
          <w:color w:val="002060"/>
          <w:sz w:val="22"/>
          <w:szCs w:val="22"/>
          <w:lang w:val="it-IT"/>
        </w:rPr>
        <w:t>a</w:t>
      </w:r>
    </w:p>
    <w:p w:rsidR="00B8681A" w:rsidRPr="009A5F5E" w:rsidRDefault="00B8681A" w:rsidP="00B8681A">
      <w:pPr>
        <w:tabs>
          <w:tab w:val="left" w:pos="2715"/>
        </w:tabs>
        <w:jc w:val="center"/>
        <w:rPr>
          <w:rFonts w:ascii="Calibri" w:hAnsi="Calibri"/>
          <w:b/>
          <w:bCs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b/>
          <w:bCs/>
          <w:color w:val="002060"/>
          <w:sz w:val="22"/>
          <w:szCs w:val="22"/>
          <w:lang w:val="it-IT"/>
        </w:rPr>
        <w:t>Podrška izbjeglicama u integraciji</w:t>
      </w:r>
      <w:r w:rsidR="001407BB" w:rsidRPr="009A5F5E">
        <w:rPr>
          <w:rFonts w:ascii="Calibri" w:hAnsi="Calibri"/>
          <w:b/>
          <w:bCs/>
          <w:color w:val="002060"/>
          <w:sz w:val="22"/>
          <w:szCs w:val="22"/>
          <w:lang w:val="it-IT"/>
        </w:rPr>
        <w:t xml:space="preserve"> u 2019</w:t>
      </w:r>
      <w:r w:rsidR="00BA5391">
        <w:rPr>
          <w:rFonts w:ascii="Calibri" w:hAnsi="Calibri"/>
          <w:b/>
          <w:bCs/>
          <w:color w:val="002060"/>
          <w:sz w:val="22"/>
          <w:szCs w:val="22"/>
          <w:lang w:val="it-IT"/>
        </w:rPr>
        <w:t>./2020</w:t>
      </w:r>
      <w:r w:rsidR="001407BB" w:rsidRPr="009A5F5E">
        <w:rPr>
          <w:rFonts w:ascii="Calibri" w:hAnsi="Calibri"/>
          <w:b/>
          <w:bCs/>
          <w:color w:val="002060"/>
          <w:sz w:val="22"/>
          <w:szCs w:val="22"/>
          <w:lang w:val="it-IT"/>
        </w:rPr>
        <w:t>.</w:t>
      </w:r>
      <w:r w:rsidR="00CA174E">
        <w:rPr>
          <w:rFonts w:ascii="Calibri" w:hAnsi="Calibri"/>
          <w:b/>
          <w:bCs/>
          <w:color w:val="002060"/>
          <w:sz w:val="22"/>
          <w:szCs w:val="22"/>
          <w:lang w:val="it-IT"/>
        </w:rPr>
        <w:t xml:space="preserve"> godini</w:t>
      </w:r>
    </w:p>
    <w:p w:rsidR="00AE3CE3" w:rsidRPr="009A5F5E" w:rsidRDefault="00AE3CE3" w:rsidP="00947B38">
      <w:pPr>
        <w:rPr>
          <w:rFonts w:ascii="Calibri" w:hAnsi="Calibri"/>
          <w:color w:val="002060"/>
          <w:sz w:val="22"/>
          <w:szCs w:val="22"/>
          <w:lang w:val="it-IT"/>
        </w:rPr>
      </w:pPr>
    </w:p>
    <w:p w:rsidR="00B83F88" w:rsidRPr="009A5F5E" w:rsidRDefault="00B83F88" w:rsidP="00947B38">
      <w:pPr>
        <w:rPr>
          <w:rFonts w:ascii="Calibri" w:hAnsi="Calibri"/>
          <w:color w:val="002060"/>
          <w:sz w:val="22"/>
          <w:szCs w:val="22"/>
          <w:lang w:val="it-IT"/>
        </w:rPr>
      </w:pPr>
    </w:p>
    <w:p w:rsidR="00947B38" w:rsidRPr="009A5F5E" w:rsidRDefault="00947B38" w:rsidP="00947B38">
      <w:pPr>
        <w:rPr>
          <w:rFonts w:ascii="Calibri" w:hAnsi="Calibri"/>
          <w:color w:val="002060"/>
          <w:sz w:val="22"/>
          <w:szCs w:val="22"/>
          <w:lang w:val="it-IT"/>
        </w:rPr>
      </w:pPr>
    </w:p>
    <w:p w:rsidR="00A4070C" w:rsidRPr="009A5F5E" w:rsidRDefault="00C21019" w:rsidP="00947B38">
      <w:p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  <w:r w:rsidRPr="009A5F5E">
        <w:rPr>
          <w:rFonts w:ascii="Calibri" w:hAnsi="Calibri"/>
          <w:b/>
          <w:color w:val="002060"/>
          <w:sz w:val="22"/>
          <w:szCs w:val="22"/>
          <w:u w:val="single"/>
          <w:lang w:val="it-IT"/>
        </w:rPr>
        <w:t>Osobni podaci</w:t>
      </w:r>
    </w:p>
    <w:p w:rsidR="00947B38" w:rsidRPr="009A5F5E" w:rsidRDefault="00C21019" w:rsidP="00D01F22">
      <w:pPr>
        <w:numPr>
          <w:ilvl w:val="0"/>
          <w:numId w:val="10"/>
        </w:numPr>
        <w:rPr>
          <w:rFonts w:ascii="Calibri" w:hAnsi="Calibri"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>Ime i prezime:</w:t>
      </w:r>
      <w:r w:rsidR="008A264C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="000239C5" w:rsidRPr="009A5F5E">
        <w:rPr>
          <w:rFonts w:ascii="Calibri" w:hAnsi="Calibri"/>
          <w:color w:val="002060"/>
          <w:sz w:val="22"/>
          <w:szCs w:val="22"/>
          <w:lang w:val="it-IT"/>
        </w:rPr>
        <w:tab/>
      </w:r>
    </w:p>
    <w:p w:rsidR="00947B38" w:rsidRPr="009A5F5E" w:rsidRDefault="00C21019" w:rsidP="00D01F22">
      <w:pPr>
        <w:numPr>
          <w:ilvl w:val="0"/>
          <w:numId w:val="10"/>
        </w:numPr>
        <w:rPr>
          <w:rFonts w:ascii="Calibri" w:hAnsi="Calibri"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>Datum rođenja:</w:t>
      </w:r>
      <w:r w:rsidR="008A264C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="000239C5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</w:p>
    <w:p w:rsidR="00947B38" w:rsidRPr="009A5F5E" w:rsidRDefault="00C21019" w:rsidP="00D01F22">
      <w:pPr>
        <w:numPr>
          <w:ilvl w:val="0"/>
          <w:numId w:val="10"/>
        </w:numPr>
        <w:rPr>
          <w:rFonts w:ascii="Calibri" w:hAnsi="Calibri"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>Adresa prebivališta/boravišta</w:t>
      </w:r>
      <w:r w:rsidR="00947B38" w:rsidRPr="009A5F5E">
        <w:rPr>
          <w:rFonts w:ascii="Calibri" w:hAnsi="Calibri"/>
          <w:color w:val="002060"/>
          <w:sz w:val="22"/>
          <w:szCs w:val="22"/>
          <w:lang w:val="it-IT"/>
        </w:rPr>
        <w:t>:</w:t>
      </w:r>
      <w:r w:rsidR="008A264C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="000239C5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</w:p>
    <w:p w:rsidR="00947B38" w:rsidRPr="009A5F5E" w:rsidRDefault="00C21019" w:rsidP="00D01F22">
      <w:pPr>
        <w:numPr>
          <w:ilvl w:val="0"/>
          <w:numId w:val="10"/>
        </w:numPr>
        <w:rPr>
          <w:rFonts w:ascii="Calibri" w:hAnsi="Calibri"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>Broj mobitela:</w:t>
      </w:r>
      <w:r w:rsidR="000239C5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="008A264C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</w:p>
    <w:p w:rsidR="00947B38" w:rsidRPr="009A5F5E" w:rsidRDefault="00C21019" w:rsidP="00D01F22">
      <w:pPr>
        <w:numPr>
          <w:ilvl w:val="0"/>
          <w:numId w:val="10"/>
        </w:numPr>
        <w:rPr>
          <w:rFonts w:ascii="Calibri" w:hAnsi="Calibri"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>E-mail:</w:t>
      </w:r>
      <w:r w:rsidR="008A264C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="000239C5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</w:p>
    <w:p w:rsidR="00947B38" w:rsidRPr="009A5F5E" w:rsidRDefault="00947B38" w:rsidP="00947B38">
      <w:pPr>
        <w:rPr>
          <w:rFonts w:ascii="Calibri" w:hAnsi="Calibri"/>
          <w:b/>
          <w:color w:val="002060"/>
          <w:sz w:val="22"/>
          <w:szCs w:val="22"/>
          <w:lang w:val="it-IT"/>
        </w:rPr>
      </w:pPr>
    </w:p>
    <w:p w:rsidR="005B656F" w:rsidRPr="009A5F5E" w:rsidRDefault="005B656F" w:rsidP="00947B38">
      <w:pPr>
        <w:rPr>
          <w:rFonts w:ascii="Calibri" w:hAnsi="Calibri"/>
          <w:b/>
          <w:color w:val="002060"/>
          <w:sz w:val="22"/>
          <w:szCs w:val="22"/>
          <w:lang w:val="it-IT"/>
        </w:rPr>
      </w:pPr>
    </w:p>
    <w:p w:rsidR="00A4070C" w:rsidRDefault="00C21019" w:rsidP="00947B38">
      <w:p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  <w:r w:rsidRPr="009A5F5E">
        <w:rPr>
          <w:rFonts w:ascii="Calibri" w:hAnsi="Calibri"/>
          <w:b/>
          <w:color w:val="002060"/>
          <w:sz w:val="22"/>
          <w:szCs w:val="22"/>
          <w:u w:val="single"/>
          <w:lang w:val="it-IT"/>
        </w:rPr>
        <w:t>Obrazovanje</w:t>
      </w:r>
    </w:p>
    <w:p w:rsidR="001D0EDF" w:rsidRPr="009A5F5E" w:rsidRDefault="001D0EDF" w:rsidP="00947B38">
      <w:p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</w:p>
    <w:p w:rsidR="00A4070C" w:rsidRPr="009A5F5E" w:rsidRDefault="00C21019" w:rsidP="00D01F22">
      <w:pPr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hr-HR"/>
        </w:rPr>
        <w:t>Tvoj trenutni obrazovni status</w:t>
      </w:r>
    </w:p>
    <w:p w:rsidR="005B656F" w:rsidRPr="009A5F5E" w:rsidRDefault="00A4070C" w:rsidP="001D0EDF">
      <w:pPr>
        <w:numPr>
          <w:ilvl w:val="0"/>
          <w:numId w:val="26"/>
        </w:numPr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hr-HR"/>
        </w:rPr>
        <w:t>Završena srednja škola, koja?:</w:t>
      </w:r>
      <w:r w:rsidR="008A264C" w:rsidRPr="009A5F5E">
        <w:rPr>
          <w:rFonts w:ascii="Calibri" w:hAnsi="Calibri"/>
          <w:color w:val="002060"/>
          <w:sz w:val="22"/>
          <w:szCs w:val="22"/>
          <w:lang w:val="hr-HR"/>
        </w:rPr>
        <w:t xml:space="preserve"> </w:t>
      </w:r>
    </w:p>
    <w:p w:rsidR="00A4070C" w:rsidRPr="009A5F5E" w:rsidRDefault="00A4070C" w:rsidP="001D0EDF">
      <w:pPr>
        <w:numPr>
          <w:ilvl w:val="0"/>
          <w:numId w:val="26"/>
        </w:numPr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hr-HR"/>
        </w:rPr>
        <w:t>Student kojeg studija:</w:t>
      </w:r>
      <w:r w:rsidR="008A264C" w:rsidRPr="009A5F5E">
        <w:rPr>
          <w:rFonts w:ascii="Calibri" w:hAnsi="Calibri"/>
          <w:color w:val="002060"/>
          <w:sz w:val="22"/>
          <w:szCs w:val="22"/>
          <w:lang w:val="hr-HR"/>
        </w:rPr>
        <w:t xml:space="preserve"> </w:t>
      </w:r>
    </w:p>
    <w:p w:rsidR="005B656F" w:rsidRPr="009A5F5E" w:rsidRDefault="00A4070C" w:rsidP="001D0EDF">
      <w:pPr>
        <w:numPr>
          <w:ilvl w:val="0"/>
          <w:numId w:val="26"/>
        </w:numPr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hr-HR"/>
        </w:rPr>
        <w:t>Završeni studij, koji?:</w:t>
      </w:r>
      <w:r w:rsidR="008A264C" w:rsidRPr="009A5F5E">
        <w:rPr>
          <w:rFonts w:ascii="Calibri" w:hAnsi="Calibri"/>
          <w:color w:val="002060"/>
          <w:sz w:val="22"/>
          <w:szCs w:val="22"/>
          <w:lang w:val="hr-HR"/>
        </w:rPr>
        <w:t xml:space="preserve"> </w:t>
      </w:r>
    </w:p>
    <w:p w:rsidR="00A4070C" w:rsidRPr="009A5F5E" w:rsidRDefault="00C21019" w:rsidP="001D0EDF">
      <w:pPr>
        <w:numPr>
          <w:ilvl w:val="0"/>
          <w:numId w:val="26"/>
        </w:numPr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hr-HR"/>
        </w:rPr>
        <w:t>Jeste li zaposleni i gdje?</w:t>
      </w:r>
    </w:p>
    <w:p w:rsidR="00947B38" w:rsidRPr="009A5F5E" w:rsidRDefault="00947B38" w:rsidP="00947B38">
      <w:pPr>
        <w:rPr>
          <w:rFonts w:ascii="Calibri" w:hAnsi="Calibri"/>
          <w:b/>
          <w:color w:val="002060"/>
          <w:sz w:val="22"/>
          <w:szCs w:val="22"/>
          <w:lang w:val="it-IT"/>
        </w:rPr>
      </w:pPr>
    </w:p>
    <w:p w:rsidR="005B656F" w:rsidRPr="009A5F5E" w:rsidRDefault="005B656F" w:rsidP="00947B38">
      <w:pPr>
        <w:rPr>
          <w:rFonts w:ascii="Calibri" w:hAnsi="Calibri"/>
          <w:b/>
          <w:color w:val="002060"/>
          <w:sz w:val="22"/>
          <w:szCs w:val="22"/>
          <w:lang w:val="it-IT"/>
        </w:rPr>
      </w:pPr>
    </w:p>
    <w:p w:rsidR="00A4070C" w:rsidRPr="009A5F5E" w:rsidRDefault="00A4070C" w:rsidP="00947B38">
      <w:p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  <w:r w:rsidRPr="009A5F5E">
        <w:rPr>
          <w:rFonts w:ascii="Calibri" w:hAnsi="Calibri"/>
          <w:b/>
          <w:color w:val="002060"/>
          <w:sz w:val="22"/>
          <w:szCs w:val="22"/>
          <w:u w:val="single"/>
          <w:lang w:val="it-IT"/>
        </w:rPr>
        <w:t>PODRUČJE INTERESA</w:t>
      </w:r>
    </w:p>
    <w:p w:rsidR="009A5F5E" w:rsidRPr="009A5F5E" w:rsidRDefault="009A5F5E" w:rsidP="00947B38">
      <w:p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</w:p>
    <w:p w:rsidR="008A264C" w:rsidRPr="009A5F5E" w:rsidRDefault="00C21019" w:rsidP="008A264C">
      <w:pPr>
        <w:numPr>
          <w:ilvl w:val="0"/>
          <w:numId w:val="16"/>
        </w:num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 xml:space="preserve">Zašto si odabrala/o </w:t>
      </w:r>
      <w:r w:rsidR="00D01F22" w:rsidRPr="009A5F5E">
        <w:rPr>
          <w:rFonts w:ascii="Calibri" w:hAnsi="Calibri"/>
          <w:color w:val="002060"/>
          <w:sz w:val="22"/>
          <w:szCs w:val="22"/>
          <w:lang w:val="it-IT"/>
        </w:rPr>
        <w:t>Centar za mirovne studije?</w:t>
      </w:r>
      <w:r w:rsidR="008A264C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</w:p>
    <w:p w:rsidR="009A5F5E" w:rsidRPr="009A5F5E" w:rsidRDefault="009A5F5E" w:rsidP="009A5F5E">
      <w:p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</w:p>
    <w:p w:rsidR="005B656F" w:rsidRPr="009A5F5E" w:rsidRDefault="005B656F" w:rsidP="008A264C">
      <w:pPr>
        <w:ind w:left="720"/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</w:p>
    <w:p w:rsidR="00947B38" w:rsidRPr="009A5F5E" w:rsidRDefault="00C21019" w:rsidP="00D01F22">
      <w:pPr>
        <w:numPr>
          <w:ilvl w:val="0"/>
          <w:numId w:val="12"/>
        </w:numPr>
        <w:rPr>
          <w:rFonts w:ascii="Calibri" w:hAnsi="Calibri"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 xml:space="preserve">Zašto se želiš volonterski angažirati u području azila i integracijskih politika? </w:t>
      </w:r>
      <w:r w:rsidR="003D2838" w:rsidRPr="009A5F5E">
        <w:rPr>
          <w:rFonts w:ascii="Calibri" w:hAnsi="Calibri"/>
          <w:color w:val="002060"/>
          <w:sz w:val="22"/>
          <w:szCs w:val="22"/>
          <w:lang w:val="it-IT"/>
        </w:rPr>
        <w:t>(objasni svoju motivaciju u nekoliko rečenica)</w:t>
      </w:r>
    </w:p>
    <w:p w:rsidR="00337146" w:rsidRPr="009A5F5E" w:rsidRDefault="00337146" w:rsidP="008A264C">
      <w:pPr>
        <w:ind w:left="720"/>
        <w:rPr>
          <w:rFonts w:ascii="Calibri" w:hAnsi="Calibri"/>
          <w:color w:val="002060"/>
          <w:sz w:val="22"/>
          <w:szCs w:val="22"/>
          <w:lang w:val="it-IT"/>
        </w:rPr>
      </w:pPr>
    </w:p>
    <w:p w:rsidR="003D2838" w:rsidRPr="009A5F5E" w:rsidRDefault="009A5F5E" w:rsidP="009A5F5E">
      <w:pPr>
        <w:numPr>
          <w:ilvl w:val="0"/>
          <w:numId w:val="12"/>
        </w:numPr>
        <w:suppressAutoHyphens w:val="0"/>
        <w:spacing w:after="200"/>
        <w:ind w:left="0"/>
        <w:contextualSpacing/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>Za koju od ponuđenih volonterskih pozicija je tvoje područje interesa?</w:t>
      </w:r>
    </w:p>
    <w:p w:rsidR="009A5F5E" w:rsidRPr="009A5F5E" w:rsidRDefault="009A5F5E" w:rsidP="009A5F5E">
      <w:pPr>
        <w:pStyle w:val="ListParagraph"/>
        <w:rPr>
          <w:rFonts w:ascii="Calibri" w:hAnsi="Calibri"/>
          <w:color w:val="002060"/>
          <w:sz w:val="22"/>
          <w:szCs w:val="22"/>
          <w:lang w:val="hr-HR"/>
        </w:rPr>
      </w:pPr>
    </w:p>
    <w:p w:rsidR="009A5F5E" w:rsidRPr="009A5F5E" w:rsidRDefault="009A5F5E" w:rsidP="009A5F5E">
      <w:pPr>
        <w:numPr>
          <w:ilvl w:val="0"/>
          <w:numId w:val="24"/>
        </w:numPr>
        <w:suppressAutoHyphens w:val="0"/>
        <w:spacing w:after="200"/>
        <w:contextualSpacing/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hr-HR"/>
        </w:rPr>
        <w:t>integracija izbjeglica (obrazovanje, zapošljavanje, kultura, aktivistički doprinos)</w:t>
      </w:r>
    </w:p>
    <w:p w:rsidR="009A5F5E" w:rsidRPr="009A5F5E" w:rsidRDefault="009A5F5E" w:rsidP="009A5F5E">
      <w:pPr>
        <w:numPr>
          <w:ilvl w:val="0"/>
          <w:numId w:val="24"/>
        </w:numPr>
        <w:suppressAutoHyphens w:val="0"/>
        <w:spacing w:after="200"/>
        <w:contextualSpacing/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hr-HR"/>
        </w:rPr>
        <w:t>pravna pomoć</w:t>
      </w:r>
    </w:p>
    <w:p w:rsidR="005B656F" w:rsidRPr="009A5F5E" w:rsidRDefault="005B656F" w:rsidP="003D2838">
      <w:pPr>
        <w:pStyle w:val="ColorfulList-Accent11"/>
        <w:suppressAutoHyphens w:val="0"/>
        <w:spacing w:after="200"/>
        <w:ind w:left="0"/>
        <w:contextualSpacing/>
        <w:rPr>
          <w:rFonts w:ascii="Calibri" w:hAnsi="Calibri"/>
          <w:color w:val="002060"/>
          <w:sz w:val="22"/>
          <w:szCs w:val="22"/>
          <w:lang w:val="hr-HR"/>
        </w:rPr>
      </w:pPr>
    </w:p>
    <w:p w:rsidR="00D01F22" w:rsidRPr="009A5F5E" w:rsidRDefault="00D01F22" w:rsidP="003D2838">
      <w:pPr>
        <w:pStyle w:val="ColorfulList-Accent11"/>
        <w:suppressAutoHyphens w:val="0"/>
        <w:spacing w:after="200"/>
        <w:ind w:left="0"/>
        <w:contextualSpacing/>
        <w:rPr>
          <w:rFonts w:ascii="Calibri" w:hAnsi="Calibri"/>
          <w:b/>
          <w:color w:val="002060"/>
          <w:sz w:val="22"/>
          <w:szCs w:val="22"/>
          <w:u w:val="single"/>
          <w:lang w:val="hr-HR"/>
        </w:rPr>
      </w:pPr>
      <w:r w:rsidRPr="009A5F5E">
        <w:rPr>
          <w:rFonts w:ascii="Calibri" w:hAnsi="Calibri"/>
          <w:b/>
          <w:color w:val="002060"/>
          <w:sz w:val="22"/>
          <w:szCs w:val="22"/>
          <w:u w:val="single"/>
          <w:lang w:val="hr-HR"/>
        </w:rPr>
        <w:t>VOLONTERSKO ISKUSTVO</w:t>
      </w:r>
    </w:p>
    <w:p w:rsidR="009A5F5E" w:rsidRPr="009A5F5E" w:rsidRDefault="009A5F5E" w:rsidP="003D2838">
      <w:pPr>
        <w:pStyle w:val="ColorfulList-Accent11"/>
        <w:suppressAutoHyphens w:val="0"/>
        <w:spacing w:after="200"/>
        <w:ind w:left="0"/>
        <w:contextualSpacing/>
        <w:rPr>
          <w:rFonts w:ascii="Calibri" w:hAnsi="Calibri"/>
          <w:b/>
          <w:color w:val="002060"/>
          <w:sz w:val="22"/>
          <w:szCs w:val="22"/>
          <w:u w:val="single"/>
          <w:lang w:val="hr-HR"/>
        </w:rPr>
      </w:pPr>
    </w:p>
    <w:p w:rsidR="003D2838" w:rsidRPr="009A5F5E" w:rsidRDefault="006C470A" w:rsidP="00D01F22">
      <w:pPr>
        <w:pStyle w:val="ColorfulList-Accent11"/>
        <w:numPr>
          <w:ilvl w:val="0"/>
          <w:numId w:val="13"/>
        </w:numPr>
        <w:suppressAutoHyphens w:val="0"/>
        <w:spacing w:after="200"/>
        <w:contextualSpacing/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hr-HR"/>
        </w:rPr>
        <w:t>Imaš li ranije iskustvo volonterskog angažmana?</w:t>
      </w:r>
      <w:r w:rsidR="008A264C" w:rsidRPr="009A5F5E">
        <w:rPr>
          <w:rFonts w:ascii="Calibri" w:hAnsi="Calibri"/>
          <w:color w:val="002060"/>
          <w:sz w:val="22"/>
          <w:szCs w:val="22"/>
          <w:lang w:val="hr-HR"/>
        </w:rPr>
        <w:t xml:space="preserve"> </w:t>
      </w:r>
    </w:p>
    <w:p w:rsidR="000239C5" w:rsidRPr="009A5F5E" w:rsidRDefault="000239C5" w:rsidP="000239C5">
      <w:pPr>
        <w:pStyle w:val="ColorfulList-Accent11"/>
        <w:suppressAutoHyphens w:val="0"/>
        <w:spacing w:after="200"/>
        <w:contextualSpacing/>
        <w:rPr>
          <w:rFonts w:ascii="Calibri" w:hAnsi="Calibri"/>
          <w:color w:val="002060"/>
          <w:sz w:val="22"/>
          <w:szCs w:val="22"/>
          <w:lang w:val="hr-HR"/>
        </w:rPr>
      </w:pPr>
    </w:p>
    <w:p w:rsidR="003D2838" w:rsidRPr="009A5F5E" w:rsidRDefault="006C470A" w:rsidP="00D01F22">
      <w:pPr>
        <w:pStyle w:val="ColorfulList-Accent11"/>
        <w:numPr>
          <w:ilvl w:val="0"/>
          <w:numId w:val="13"/>
        </w:numPr>
        <w:suppressAutoHyphens w:val="0"/>
        <w:spacing w:after="200"/>
        <w:contextualSpacing/>
        <w:rPr>
          <w:rFonts w:ascii="Calibri" w:hAnsi="Calibri"/>
          <w:color w:val="002060"/>
          <w:sz w:val="22"/>
          <w:szCs w:val="22"/>
          <w:lang w:val="hr-HR"/>
        </w:rPr>
      </w:pPr>
      <w:r w:rsidRPr="009A5F5E">
        <w:rPr>
          <w:rFonts w:ascii="Calibri" w:hAnsi="Calibri"/>
          <w:color w:val="002060"/>
          <w:sz w:val="22"/>
          <w:szCs w:val="22"/>
          <w:lang w:val="hr-HR"/>
        </w:rPr>
        <w:t>Ako da</w:t>
      </w:r>
      <w:r w:rsidR="003D2838" w:rsidRPr="009A5F5E">
        <w:rPr>
          <w:rFonts w:ascii="Calibri" w:hAnsi="Calibri"/>
          <w:color w:val="002060"/>
          <w:sz w:val="22"/>
          <w:szCs w:val="22"/>
          <w:lang w:val="hr-HR"/>
        </w:rPr>
        <w:t xml:space="preserve"> – gdje si ranije volontirala/o, koliko dugo, koje su bile tvoje obaveze i kakvo je to bilo iskustvo?</w:t>
      </w:r>
      <w:r w:rsidR="006B05D4" w:rsidRPr="009A5F5E">
        <w:rPr>
          <w:rFonts w:ascii="Calibri" w:hAnsi="Calibri"/>
          <w:color w:val="002060"/>
          <w:sz w:val="22"/>
          <w:szCs w:val="22"/>
          <w:lang w:val="hr-HR"/>
        </w:rPr>
        <w:t xml:space="preserve"> (opiši u nekoliko rečenica)</w:t>
      </w:r>
    </w:p>
    <w:p w:rsidR="008A264C" w:rsidRPr="009A5F5E" w:rsidRDefault="008A264C" w:rsidP="00C825D4">
      <w:pPr>
        <w:pStyle w:val="ColorfulList-Accent11"/>
        <w:suppressAutoHyphens w:val="0"/>
        <w:spacing w:after="200"/>
        <w:contextualSpacing/>
        <w:rPr>
          <w:rFonts w:ascii="Calibri" w:hAnsi="Calibri"/>
          <w:color w:val="002060"/>
          <w:sz w:val="22"/>
          <w:szCs w:val="22"/>
          <w:lang w:val="hr-HR"/>
        </w:rPr>
      </w:pPr>
    </w:p>
    <w:p w:rsidR="00AE3CE3" w:rsidRPr="009A5F5E" w:rsidRDefault="00AE3CE3" w:rsidP="00AE3CE3">
      <w:pPr>
        <w:pStyle w:val="ColorfulList-Accent11"/>
        <w:suppressAutoHyphens w:val="0"/>
        <w:spacing w:after="200"/>
        <w:contextualSpacing/>
        <w:rPr>
          <w:rFonts w:ascii="Calibri" w:hAnsi="Calibri"/>
          <w:color w:val="002060"/>
          <w:sz w:val="22"/>
          <w:szCs w:val="22"/>
          <w:lang w:val="hr-HR"/>
        </w:rPr>
      </w:pPr>
    </w:p>
    <w:p w:rsidR="009A5F5E" w:rsidRPr="009A5F5E" w:rsidRDefault="009A5F5E" w:rsidP="00AE3CE3">
      <w:pPr>
        <w:pStyle w:val="ColorfulList-Accent11"/>
        <w:suppressAutoHyphens w:val="0"/>
        <w:spacing w:after="200"/>
        <w:contextualSpacing/>
        <w:rPr>
          <w:rFonts w:ascii="Calibri" w:hAnsi="Calibri"/>
          <w:color w:val="002060"/>
          <w:sz w:val="22"/>
          <w:szCs w:val="22"/>
          <w:lang w:val="hr-HR"/>
        </w:rPr>
      </w:pPr>
    </w:p>
    <w:p w:rsidR="009A5F5E" w:rsidRPr="009A5F5E" w:rsidRDefault="009A5F5E" w:rsidP="00AE3CE3">
      <w:pPr>
        <w:pStyle w:val="ColorfulList-Accent11"/>
        <w:suppressAutoHyphens w:val="0"/>
        <w:spacing w:after="200"/>
        <w:contextualSpacing/>
        <w:rPr>
          <w:rFonts w:ascii="Calibri" w:hAnsi="Calibri"/>
          <w:color w:val="002060"/>
          <w:sz w:val="22"/>
          <w:szCs w:val="22"/>
          <w:lang w:val="hr-HR"/>
        </w:rPr>
      </w:pPr>
    </w:p>
    <w:p w:rsidR="00947B38" w:rsidRPr="009A5F5E" w:rsidRDefault="00D01F22" w:rsidP="00947B38">
      <w:p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  <w:r w:rsidRPr="009A5F5E">
        <w:rPr>
          <w:rFonts w:ascii="Calibri" w:hAnsi="Calibri"/>
          <w:b/>
          <w:color w:val="002060"/>
          <w:sz w:val="22"/>
          <w:szCs w:val="22"/>
          <w:u w:val="single"/>
          <w:lang w:val="it-IT"/>
        </w:rPr>
        <w:lastRenderedPageBreak/>
        <w:t>MOGUĆNOSTI VOLONTERKE/A</w:t>
      </w:r>
    </w:p>
    <w:p w:rsidR="009A5F5E" w:rsidRPr="009A5F5E" w:rsidRDefault="009A5F5E" w:rsidP="00947B38">
      <w:p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</w:p>
    <w:p w:rsidR="003403C4" w:rsidRPr="009A5F5E" w:rsidRDefault="006C470A" w:rsidP="003403C4">
      <w:pPr>
        <w:numPr>
          <w:ilvl w:val="0"/>
          <w:numId w:val="23"/>
        </w:numPr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 xml:space="preserve">Možeš li sudjelovati na edukaciji </w:t>
      </w:r>
      <w:r w:rsidR="00D63B21">
        <w:rPr>
          <w:rFonts w:ascii="Calibri" w:hAnsi="Calibri"/>
          <w:color w:val="002060"/>
          <w:sz w:val="22"/>
          <w:szCs w:val="22"/>
          <w:lang w:val="it-IT"/>
        </w:rPr>
        <w:t>2</w:t>
      </w:r>
      <w:r w:rsidR="00BA5391">
        <w:rPr>
          <w:rFonts w:ascii="Calibri" w:hAnsi="Calibri"/>
          <w:color w:val="002060"/>
          <w:sz w:val="22"/>
          <w:szCs w:val="22"/>
          <w:lang w:val="it-IT"/>
        </w:rPr>
        <w:t>8</w:t>
      </w:r>
      <w:r w:rsidR="00D63B21">
        <w:rPr>
          <w:rFonts w:ascii="Calibri" w:hAnsi="Calibri"/>
          <w:color w:val="002060"/>
          <w:sz w:val="22"/>
          <w:szCs w:val="22"/>
          <w:lang w:val="it-IT"/>
        </w:rPr>
        <w:t>.</w:t>
      </w:r>
      <w:r w:rsidR="00BA5391">
        <w:rPr>
          <w:rFonts w:ascii="Calibri" w:hAnsi="Calibri"/>
          <w:color w:val="002060"/>
          <w:sz w:val="22"/>
          <w:szCs w:val="22"/>
          <w:lang w:val="it-IT"/>
        </w:rPr>
        <w:t xml:space="preserve"> listopada</w:t>
      </w:r>
      <w:r w:rsidR="00D63B21">
        <w:rPr>
          <w:rFonts w:ascii="Calibri" w:hAnsi="Calibri"/>
          <w:color w:val="002060"/>
          <w:sz w:val="22"/>
          <w:szCs w:val="22"/>
          <w:lang w:val="it-IT"/>
        </w:rPr>
        <w:t xml:space="preserve"> i </w:t>
      </w:r>
      <w:r w:rsidR="00BA5391">
        <w:rPr>
          <w:rFonts w:ascii="Calibri" w:hAnsi="Calibri"/>
          <w:color w:val="002060"/>
          <w:sz w:val="22"/>
          <w:szCs w:val="22"/>
          <w:lang w:val="it-IT"/>
        </w:rPr>
        <w:t>4</w:t>
      </w:r>
      <w:r w:rsidR="003D3955" w:rsidRPr="009A5F5E">
        <w:rPr>
          <w:rFonts w:ascii="Calibri" w:hAnsi="Calibri"/>
          <w:color w:val="002060"/>
          <w:sz w:val="22"/>
          <w:szCs w:val="22"/>
          <w:lang w:val="it-IT"/>
        </w:rPr>
        <w:t xml:space="preserve">. </w:t>
      </w:r>
      <w:r w:rsidR="00BA5391">
        <w:rPr>
          <w:rFonts w:ascii="Calibri" w:hAnsi="Calibri"/>
          <w:color w:val="002060"/>
          <w:sz w:val="22"/>
          <w:szCs w:val="22"/>
          <w:lang w:val="it-IT"/>
        </w:rPr>
        <w:t>studenog</w:t>
      </w:r>
      <w:r w:rsidR="00D63B21">
        <w:rPr>
          <w:rFonts w:ascii="Calibri" w:hAnsi="Calibri"/>
          <w:color w:val="002060"/>
          <w:sz w:val="22"/>
          <w:szCs w:val="22"/>
          <w:lang w:val="it-IT"/>
        </w:rPr>
        <w:t>?</w:t>
      </w:r>
      <w:r w:rsidR="003D3955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</w:p>
    <w:p w:rsidR="003403C4" w:rsidRPr="009A5F5E" w:rsidRDefault="003403C4" w:rsidP="003403C4">
      <w:pPr>
        <w:ind w:left="720"/>
        <w:rPr>
          <w:rFonts w:ascii="Calibri" w:hAnsi="Calibri"/>
          <w:b/>
          <w:color w:val="002060"/>
          <w:sz w:val="22"/>
          <w:szCs w:val="22"/>
          <w:u w:val="single"/>
          <w:lang w:val="it-IT"/>
        </w:rPr>
      </w:pPr>
    </w:p>
    <w:p w:rsidR="009A5F5E" w:rsidRPr="00DC547A" w:rsidRDefault="006C470A" w:rsidP="00DC547A">
      <w:pPr>
        <w:numPr>
          <w:ilvl w:val="0"/>
          <w:numId w:val="15"/>
        </w:numPr>
        <w:rPr>
          <w:rFonts w:ascii="Calibri" w:hAnsi="Calibri"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>Možeš li se obvezati na volo</w:t>
      </w:r>
      <w:r w:rsidR="00BA5391">
        <w:rPr>
          <w:rFonts w:ascii="Calibri" w:hAnsi="Calibri"/>
          <w:color w:val="002060"/>
          <w:sz w:val="22"/>
          <w:szCs w:val="22"/>
          <w:lang w:val="it-IT"/>
        </w:rPr>
        <w:t xml:space="preserve">nterski angažman od minimalno 6 </w:t>
      </w:r>
      <w:r w:rsidRPr="009A5F5E">
        <w:rPr>
          <w:rFonts w:ascii="Calibri" w:hAnsi="Calibri"/>
          <w:color w:val="002060"/>
          <w:sz w:val="22"/>
          <w:szCs w:val="22"/>
          <w:lang w:val="it-IT"/>
        </w:rPr>
        <w:t>mjeseci</w:t>
      </w:r>
      <w:r w:rsidR="003D2838" w:rsidRPr="009A5F5E">
        <w:rPr>
          <w:rFonts w:ascii="Calibri" w:hAnsi="Calibri"/>
          <w:color w:val="002060"/>
          <w:sz w:val="22"/>
          <w:szCs w:val="22"/>
          <w:lang w:val="it-IT"/>
        </w:rPr>
        <w:t>?</w:t>
      </w:r>
    </w:p>
    <w:p w:rsidR="003403C4" w:rsidRPr="009A5F5E" w:rsidRDefault="003403C4" w:rsidP="003403C4">
      <w:pPr>
        <w:rPr>
          <w:rFonts w:ascii="Calibri" w:hAnsi="Calibri"/>
          <w:color w:val="002060"/>
          <w:sz w:val="22"/>
          <w:szCs w:val="22"/>
          <w:lang w:val="it-IT"/>
        </w:rPr>
      </w:pPr>
    </w:p>
    <w:p w:rsidR="004D09F7" w:rsidRPr="009A5F5E" w:rsidRDefault="006C470A" w:rsidP="009A5F5E">
      <w:pPr>
        <w:numPr>
          <w:ilvl w:val="0"/>
          <w:numId w:val="25"/>
        </w:numPr>
        <w:rPr>
          <w:rFonts w:ascii="Calibri" w:hAnsi="Calibri"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 xml:space="preserve">Možeš li za volontiranje i sastanke izdvojiti minimalno </w:t>
      </w:r>
      <w:r w:rsidR="003D3955" w:rsidRPr="009A5F5E">
        <w:rPr>
          <w:rFonts w:ascii="Calibri" w:hAnsi="Calibri"/>
          <w:color w:val="002060"/>
          <w:sz w:val="22"/>
          <w:szCs w:val="22"/>
          <w:lang w:val="it-IT"/>
        </w:rPr>
        <w:t>3</w:t>
      </w:r>
      <w:r w:rsidR="00D63B21">
        <w:rPr>
          <w:rFonts w:ascii="Calibri" w:hAnsi="Calibri"/>
          <w:color w:val="002060"/>
          <w:sz w:val="22"/>
          <w:szCs w:val="22"/>
          <w:lang w:val="it-IT"/>
        </w:rPr>
        <w:t xml:space="preserve"> sata</w:t>
      </w:r>
      <w:r w:rsidRPr="009A5F5E">
        <w:rPr>
          <w:rFonts w:ascii="Calibri" w:hAnsi="Calibri"/>
          <w:color w:val="002060"/>
          <w:sz w:val="22"/>
          <w:szCs w:val="22"/>
          <w:lang w:val="it-IT"/>
        </w:rPr>
        <w:t xml:space="preserve"> tjedno?</w:t>
      </w:r>
      <w:r w:rsidR="00BA5391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="009A5F5E" w:rsidRPr="009A5F5E">
        <w:rPr>
          <w:rFonts w:ascii="Calibri" w:hAnsi="Calibri"/>
          <w:color w:val="002060"/>
          <w:sz w:val="22"/>
          <w:szCs w:val="22"/>
          <w:lang w:val="it-IT"/>
        </w:rPr>
        <w:t>Volonterski angažman uključuje sudjelovanje na</w:t>
      </w:r>
      <w:r w:rsidR="009A5F5E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="009A5F5E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volonterskim sastancima </w:t>
      </w:r>
      <w:r w:rsidR="006B05D4" w:rsidRPr="009A5F5E">
        <w:rPr>
          <w:rFonts w:ascii="Calibri" w:hAnsi="Calibri"/>
          <w:color w:val="002060"/>
          <w:sz w:val="22"/>
          <w:szCs w:val="22"/>
          <w:lang w:val="it-IT"/>
        </w:rPr>
        <w:t>(koji se najčešće održavaju</w:t>
      </w:r>
      <w:r w:rsidR="009A5F5E">
        <w:rPr>
          <w:rFonts w:ascii="Calibri" w:hAnsi="Calibri"/>
          <w:color w:val="002060"/>
          <w:sz w:val="22"/>
          <w:szCs w:val="22"/>
          <w:lang w:val="it-IT"/>
        </w:rPr>
        <w:t xml:space="preserve"> 1 x mjesečno,</w:t>
      </w:r>
      <w:r w:rsidR="006B05D4" w:rsidRPr="009A5F5E">
        <w:rPr>
          <w:rFonts w:ascii="Calibri" w:hAnsi="Calibri"/>
          <w:color w:val="002060"/>
          <w:sz w:val="22"/>
          <w:szCs w:val="22"/>
          <w:lang w:val="it-IT"/>
        </w:rPr>
        <w:t xml:space="preserve"> iza 17 sati) – možeš li na njima sudjelovati</w:t>
      </w:r>
      <w:r w:rsidR="00D01F22" w:rsidRPr="009A5F5E">
        <w:rPr>
          <w:rFonts w:ascii="Calibri" w:hAnsi="Calibri"/>
          <w:color w:val="002060"/>
          <w:sz w:val="22"/>
          <w:szCs w:val="22"/>
          <w:lang w:val="it-IT"/>
        </w:rPr>
        <w:t>?</w:t>
      </w:r>
    </w:p>
    <w:p w:rsidR="004D09F7" w:rsidRPr="009A5F5E" w:rsidRDefault="004D09F7" w:rsidP="004D09F7">
      <w:pPr>
        <w:ind w:left="720"/>
        <w:rPr>
          <w:rFonts w:ascii="Calibri" w:hAnsi="Calibri"/>
          <w:color w:val="002060"/>
          <w:sz w:val="22"/>
          <w:szCs w:val="22"/>
          <w:lang w:val="it-IT"/>
        </w:rPr>
      </w:pPr>
    </w:p>
    <w:p w:rsidR="004D09F7" w:rsidRPr="009A5F5E" w:rsidRDefault="006C470A" w:rsidP="004D09F7">
      <w:pPr>
        <w:numPr>
          <w:ilvl w:val="0"/>
          <w:numId w:val="15"/>
        </w:numPr>
        <w:rPr>
          <w:rFonts w:ascii="Calibri" w:hAnsi="Calibri"/>
          <w:color w:val="002060"/>
          <w:sz w:val="22"/>
          <w:szCs w:val="22"/>
          <w:lang w:val="it-IT"/>
        </w:rPr>
      </w:pPr>
      <w:r w:rsidRPr="009A5F5E">
        <w:rPr>
          <w:rFonts w:ascii="Calibri" w:hAnsi="Calibri"/>
          <w:color w:val="002060"/>
          <w:sz w:val="22"/>
          <w:szCs w:val="22"/>
          <w:lang w:val="it-IT"/>
        </w:rPr>
        <w:t>Imaš li još neke vještine i znanja koje vi rado pojelio/a s nama i smatraš da bi bile korisne u radu s izbjelicama?</w:t>
      </w:r>
    </w:p>
    <w:p w:rsidR="00FC73AC" w:rsidRPr="009A5F5E" w:rsidRDefault="00FC73AC" w:rsidP="003403C4">
      <w:pPr>
        <w:rPr>
          <w:rFonts w:ascii="Calibri" w:hAnsi="Calibri"/>
          <w:color w:val="002060"/>
          <w:sz w:val="22"/>
          <w:szCs w:val="22"/>
          <w:lang w:val="it-IT"/>
        </w:rPr>
      </w:pPr>
    </w:p>
    <w:p w:rsidR="00D01F22" w:rsidRPr="009A5F5E" w:rsidRDefault="006C470A" w:rsidP="00D01F22">
      <w:pPr>
        <w:numPr>
          <w:ilvl w:val="0"/>
          <w:numId w:val="15"/>
        </w:numPr>
        <w:rPr>
          <w:rFonts w:ascii="Calibri" w:hAnsi="Calibri"/>
          <w:color w:val="002060"/>
          <w:sz w:val="22"/>
          <w:szCs w:val="22"/>
          <w:lang w:val="it-IT"/>
        </w:rPr>
      </w:pPr>
      <w:proofErr w:type="spellStart"/>
      <w:r w:rsidRPr="009A5F5E">
        <w:rPr>
          <w:rFonts w:ascii="Calibri" w:hAnsi="Calibri"/>
          <w:color w:val="002060"/>
          <w:sz w:val="22"/>
          <w:szCs w:val="22"/>
          <w:lang w:val="fr-FR"/>
        </w:rPr>
        <w:t>Što</w:t>
      </w:r>
      <w:proofErr w:type="spellEnd"/>
      <w:r w:rsidRPr="009A5F5E">
        <w:rPr>
          <w:rFonts w:ascii="Calibri" w:hAnsi="Calibri"/>
          <w:color w:val="002060"/>
          <w:sz w:val="22"/>
          <w:szCs w:val="22"/>
          <w:lang w:val="fr-FR"/>
        </w:rPr>
        <w:t xml:space="preserve"> ti je </w:t>
      </w:r>
      <w:proofErr w:type="spellStart"/>
      <w:r w:rsidRPr="009A5F5E">
        <w:rPr>
          <w:rFonts w:ascii="Calibri" w:hAnsi="Calibri"/>
          <w:color w:val="002060"/>
          <w:sz w:val="22"/>
          <w:szCs w:val="22"/>
          <w:lang w:val="fr-FR"/>
        </w:rPr>
        <w:t>potrebno</w:t>
      </w:r>
      <w:proofErr w:type="spellEnd"/>
      <w:r w:rsidRPr="009A5F5E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proofErr w:type="spellStart"/>
      <w:r w:rsidRPr="009A5F5E">
        <w:rPr>
          <w:rFonts w:ascii="Calibri" w:hAnsi="Calibri"/>
          <w:color w:val="002060"/>
          <w:sz w:val="22"/>
          <w:szCs w:val="22"/>
          <w:lang w:val="fr-FR"/>
        </w:rPr>
        <w:t>za</w:t>
      </w:r>
      <w:proofErr w:type="spellEnd"/>
      <w:r w:rsidRPr="009A5F5E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proofErr w:type="spellStart"/>
      <w:proofErr w:type="gramStart"/>
      <w:r w:rsidRPr="009A5F5E">
        <w:rPr>
          <w:rFonts w:ascii="Calibri" w:hAnsi="Calibri"/>
          <w:color w:val="002060"/>
          <w:sz w:val="22"/>
          <w:szCs w:val="22"/>
          <w:lang w:val="fr-FR"/>
        </w:rPr>
        <w:t>volontiranje</w:t>
      </w:r>
      <w:proofErr w:type="spellEnd"/>
      <w:r w:rsidRPr="009A5F5E">
        <w:rPr>
          <w:rFonts w:ascii="Calibri" w:hAnsi="Calibri"/>
          <w:color w:val="002060"/>
          <w:sz w:val="22"/>
          <w:szCs w:val="22"/>
          <w:lang w:val="fr-FR"/>
        </w:rPr>
        <w:t>?</w:t>
      </w:r>
      <w:proofErr w:type="gramEnd"/>
    </w:p>
    <w:p w:rsidR="006B05D4" w:rsidRPr="009A5F5E" w:rsidRDefault="006B05D4" w:rsidP="00D01F22">
      <w:pPr>
        <w:rPr>
          <w:rFonts w:ascii="Calibri" w:hAnsi="Calibri"/>
          <w:color w:val="002060"/>
          <w:sz w:val="22"/>
          <w:szCs w:val="22"/>
          <w:lang w:val="it-IT"/>
        </w:rPr>
      </w:pPr>
      <w:bookmarkStart w:id="0" w:name="_GoBack"/>
      <w:bookmarkEnd w:id="0"/>
    </w:p>
    <w:sectPr w:rsidR="006B05D4" w:rsidRPr="009A5F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F DinText Pro">
    <w:altName w:val="Arial"/>
    <w:charset w:val="00"/>
    <w:family w:val="auto"/>
    <w:pitch w:val="variable"/>
    <w:sig w:usb0="00000001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2E2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A0001C"/>
    <w:multiLevelType w:val="hybridMultilevel"/>
    <w:tmpl w:val="C2860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A044D"/>
    <w:multiLevelType w:val="hybridMultilevel"/>
    <w:tmpl w:val="4328A8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81170"/>
    <w:multiLevelType w:val="hybridMultilevel"/>
    <w:tmpl w:val="01F6A7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F159F"/>
    <w:multiLevelType w:val="hybridMultilevel"/>
    <w:tmpl w:val="B97C4E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A48B1"/>
    <w:multiLevelType w:val="hybridMultilevel"/>
    <w:tmpl w:val="743A79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70254"/>
    <w:multiLevelType w:val="hybridMultilevel"/>
    <w:tmpl w:val="12661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A7D2B"/>
    <w:multiLevelType w:val="hybridMultilevel"/>
    <w:tmpl w:val="57560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5E31"/>
    <w:multiLevelType w:val="hybridMultilevel"/>
    <w:tmpl w:val="21A03F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254A1"/>
    <w:multiLevelType w:val="hybridMultilevel"/>
    <w:tmpl w:val="EFC8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81C92"/>
    <w:multiLevelType w:val="hybridMultilevel"/>
    <w:tmpl w:val="7EAE5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395F"/>
    <w:multiLevelType w:val="hybridMultilevel"/>
    <w:tmpl w:val="5956BF0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A28B6"/>
    <w:multiLevelType w:val="hybridMultilevel"/>
    <w:tmpl w:val="2D046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E547D"/>
    <w:multiLevelType w:val="hybridMultilevel"/>
    <w:tmpl w:val="BA200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F5FAD"/>
    <w:multiLevelType w:val="hybridMultilevel"/>
    <w:tmpl w:val="73948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20EEB"/>
    <w:multiLevelType w:val="hybridMultilevel"/>
    <w:tmpl w:val="25B61CA0"/>
    <w:lvl w:ilvl="0" w:tplc="A036C570">
      <w:start w:val="1"/>
      <w:numFmt w:val="none"/>
      <w:lvlText w:val="d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12361"/>
    <w:multiLevelType w:val="hybridMultilevel"/>
    <w:tmpl w:val="2B6053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05DD1"/>
    <w:multiLevelType w:val="hybridMultilevel"/>
    <w:tmpl w:val="73948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80BEA"/>
    <w:multiLevelType w:val="hybridMultilevel"/>
    <w:tmpl w:val="03E4847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F59DB"/>
    <w:multiLevelType w:val="hybridMultilevel"/>
    <w:tmpl w:val="D6AACC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633D9"/>
    <w:multiLevelType w:val="multilevel"/>
    <w:tmpl w:val="739485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C7374"/>
    <w:multiLevelType w:val="hybridMultilevel"/>
    <w:tmpl w:val="F468C9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226C5"/>
    <w:multiLevelType w:val="multilevel"/>
    <w:tmpl w:val="739485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5"/>
  </w:num>
  <w:num w:numId="10">
    <w:abstractNumId w:val="24"/>
  </w:num>
  <w:num w:numId="11">
    <w:abstractNumId w:val="21"/>
  </w:num>
  <w:num w:numId="12">
    <w:abstractNumId w:val="8"/>
  </w:num>
  <w:num w:numId="13">
    <w:abstractNumId w:val="11"/>
  </w:num>
  <w:num w:numId="14">
    <w:abstractNumId w:val="6"/>
  </w:num>
  <w:num w:numId="15">
    <w:abstractNumId w:val="19"/>
  </w:num>
  <w:num w:numId="16">
    <w:abstractNumId w:val="22"/>
  </w:num>
  <w:num w:numId="17">
    <w:abstractNumId w:val="17"/>
  </w:num>
  <w:num w:numId="18">
    <w:abstractNumId w:val="0"/>
  </w:num>
  <w:num w:numId="19">
    <w:abstractNumId w:val="25"/>
  </w:num>
  <w:num w:numId="20">
    <w:abstractNumId w:val="20"/>
  </w:num>
  <w:num w:numId="21">
    <w:abstractNumId w:val="23"/>
  </w:num>
  <w:num w:numId="22">
    <w:abstractNumId w:val="18"/>
  </w:num>
  <w:num w:numId="23">
    <w:abstractNumId w:val="7"/>
  </w:num>
  <w:num w:numId="24">
    <w:abstractNumId w:val="13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r-FR" w:vendorID="64" w:dllVersion="131078" w:nlCheck="1" w:checkStyle="0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F0"/>
    <w:rsid w:val="000239C5"/>
    <w:rsid w:val="000356EF"/>
    <w:rsid w:val="001407BB"/>
    <w:rsid w:val="001B3002"/>
    <w:rsid w:val="001D0EDF"/>
    <w:rsid w:val="002268A7"/>
    <w:rsid w:val="003112F1"/>
    <w:rsid w:val="003221B7"/>
    <w:rsid w:val="00337146"/>
    <w:rsid w:val="003403C4"/>
    <w:rsid w:val="003470AC"/>
    <w:rsid w:val="00352567"/>
    <w:rsid w:val="003D2838"/>
    <w:rsid w:val="003D3955"/>
    <w:rsid w:val="004361EB"/>
    <w:rsid w:val="00446B58"/>
    <w:rsid w:val="004B0201"/>
    <w:rsid w:val="004B5E84"/>
    <w:rsid w:val="004D09F7"/>
    <w:rsid w:val="005550F6"/>
    <w:rsid w:val="005B4AE2"/>
    <w:rsid w:val="005B656F"/>
    <w:rsid w:val="005D1DF0"/>
    <w:rsid w:val="005E58E1"/>
    <w:rsid w:val="00601732"/>
    <w:rsid w:val="00642897"/>
    <w:rsid w:val="0067268C"/>
    <w:rsid w:val="0068330C"/>
    <w:rsid w:val="006B05D4"/>
    <w:rsid w:val="006C470A"/>
    <w:rsid w:val="006F4532"/>
    <w:rsid w:val="00744A0D"/>
    <w:rsid w:val="00746F73"/>
    <w:rsid w:val="00832F82"/>
    <w:rsid w:val="00880761"/>
    <w:rsid w:val="008A264C"/>
    <w:rsid w:val="008B7CAF"/>
    <w:rsid w:val="009265A3"/>
    <w:rsid w:val="00947B38"/>
    <w:rsid w:val="009565E9"/>
    <w:rsid w:val="00982D1A"/>
    <w:rsid w:val="009A5F5E"/>
    <w:rsid w:val="009D6324"/>
    <w:rsid w:val="00A02996"/>
    <w:rsid w:val="00A4070C"/>
    <w:rsid w:val="00A75456"/>
    <w:rsid w:val="00AE3CE3"/>
    <w:rsid w:val="00AE431B"/>
    <w:rsid w:val="00B83F88"/>
    <w:rsid w:val="00B8681A"/>
    <w:rsid w:val="00BA5391"/>
    <w:rsid w:val="00C21019"/>
    <w:rsid w:val="00C825D4"/>
    <w:rsid w:val="00CA174E"/>
    <w:rsid w:val="00D01F22"/>
    <w:rsid w:val="00D63B21"/>
    <w:rsid w:val="00D649AB"/>
    <w:rsid w:val="00D71F52"/>
    <w:rsid w:val="00DC547A"/>
    <w:rsid w:val="00E203FF"/>
    <w:rsid w:val="00E349B4"/>
    <w:rsid w:val="00E407B7"/>
    <w:rsid w:val="00E825FB"/>
    <w:rsid w:val="00E93306"/>
    <w:rsid w:val="00E9541F"/>
    <w:rsid w:val="00EA0B78"/>
    <w:rsid w:val="00ED6D52"/>
    <w:rsid w:val="00F929DF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00000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000000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txt-osnovni">
    <w:name w:val="txt-osnovni"/>
    <w:basedOn w:val="DefaultParagraphFont"/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">
    <w:name w:val="Char Char"/>
    <w:rPr>
      <w:rFonts w:ascii="Arial" w:hAnsi="Arial"/>
      <w:lang w:val="af-ZA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harChar1">
    <w:name w:val="Char Char1"/>
    <w:rPr>
      <w:lang w:val="en-GB" w:eastAsia="ar-SA" w:bidi="ar-S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0"/>
      <w:szCs w:val="20"/>
      <w:lang w:val="af-ZA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mbria" w:eastAsia="Cambria" w:hAnsi="Cambria"/>
      <w:lang w:val="en-US"/>
    </w:rPr>
  </w:style>
  <w:style w:type="paragraph" w:customStyle="1" w:styleId="MediumGrid21">
    <w:name w:val="Medium Grid 21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l">
    <w:name w:val="il"/>
    <w:basedOn w:val="DefaultParagraphFont"/>
    <w:rsid w:val="00446B58"/>
  </w:style>
  <w:style w:type="character" w:customStyle="1" w:styleId="apple-converted-space">
    <w:name w:val="apple-converted-space"/>
    <w:basedOn w:val="DefaultParagraphFont"/>
    <w:rsid w:val="00446B58"/>
  </w:style>
  <w:style w:type="paragraph" w:styleId="ListParagraph">
    <w:name w:val="List Paragraph"/>
    <w:basedOn w:val="Normal"/>
    <w:uiPriority w:val="34"/>
    <w:qFormat/>
    <w:rsid w:val="005B656F"/>
    <w:pPr>
      <w:ind w:left="708"/>
    </w:pPr>
  </w:style>
  <w:style w:type="character" w:customStyle="1" w:styleId="FooterChar">
    <w:name w:val="Footer Char"/>
    <w:link w:val="Footer"/>
    <w:uiPriority w:val="99"/>
    <w:rsid w:val="00B83F88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00000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000000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txt-osnovni">
    <w:name w:val="txt-osnovni"/>
    <w:basedOn w:val="DefaultParagraphFont"/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">
    <w:name w:val="Char Char"/>
    <w:rPr>
      <w:rFonts w:ascii="Arial" w:hAnsi="Arial"/>
      <w:lang w:val="af-ZA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harChar1">
    <w:name w:val="Char Char1"/>
    <w:rPr>
      <w:lang w:val="en-GB" w:eastAsia="ar-SA" w:bidi="ar-S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0"/>
      <w:szCs w:val="20"/>
      <w:lang w:val="af-ZA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mbria" w:eastAsia="Cambria" w:hAnsi="Cambria"/>
      <w:lang w:val="en-US"/>
    </w:rPr>
  </w:style>
  <w:style w:type="paragraph" w:customStyle="1" w:styleId="MediumGrid21">
    <w:name w:val="Medium Grid 21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l">
    <w:name w:val="il"/>
    <w:basedOn w:val="DefaultParagraphFont"/>
    <w:rsid w:val="00446B58"/>
  </w:style>
  <w:style w:type="character" w:customStyle="1" w:styleId="apple-converted-space">
    <w:name w:val="apple-converted-space"/>
    <w:basedOn w:val="DefaultParagraphFont"/>
    <w:rsid w:val="00446B58"/>
  </w:style>
  <w:style w:type="paragraph" w:styleId="ListParagraph">
    <w:name w:val="List Paragraph"/>
    <w:basedOn w:val="Normal"/>
    <w:uiPriority w:val="34"/>
    <w:qFormat/>
    <w:rsid w:val="005B656F"/>
    <w:pPr>
      <w:ind w:left="708"/>
    </w:pPr>
  </w:style>
  <w:style w:type="character" w:customStyle="1" w:styleId="FooterChar">
    <w:name w:val="Footer Char"/>
    <w:link w:val="Footer"/>
    <w:uiPriority w:val="99"/>
    <w:rsid w:val="00B83F8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Acer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Lea Horvat</dc:creator>
  <cp:lastModifiedBy>lucija.mulalic@gmail.com</cp:lastModifiedBy>
  <cp:revision>4</cp:revision>
  <cp:lastPrinted>2012-06-18T13:39:00Z</cp:lastPrinted>
  <dcterms:created xsi:type="dcterms:W3CDTF">2019-09-17T17:33:00Z</dcterms:created>
  <dcterms:modified xsi:type="dcterms:W3CDTF">2019-09-17T18:19:00Z</dcterms:modified>
</cp:coreProperties>
</file>